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EF" w:rsidRDefault="00F168EF" w:rsidP="00F168EF">
      <w:r>
        <w:rPr>
          <w:noProof/>
        </w:rPr>
        <w:t>The Monte Vista Journal</w:t>
      </w:r>
    </w:p>
    <w:p w:rsidR="00F168EF" w:rsidRDefault="00F168EF" w:rsidP="00F168EF"/>
    <w:p w:rsidR="00F168EF" w:rsidRDefault="00F168EF" w:rsidP="00F168EF">
      <w:r>
        <w:rPr>
          <w:noProof/>
        </w:rPr>
        <w:t>IMPORTANT INFORMATION ABOUT YOUR SPECTRUM TV LINEUP</w:t>
      </w:r>
    </w:p>
    <w:p w:rsidR="00F168EF" w:rsidRDefault="00F168EF" w:rsidP="00F168EF"/>
    <w:p w:rsidR="00F168EF" w:rsidRDefault="00F168EF" w:rsidP="00F168EF">
      <w:r>
        <w:rPr>
          <w:noProof/>
        </w:rPr>
        <w:t>Communities Served: Cities of Alamosa, Monte Vista; Counties of Alamosa and Rio Grande CO.</w:t>
      </w:r>
    </w:p>
    <w:p w:rsidR="00F168EF" w:rsidRDefault="00F168EF" w:rsidP="00F168EF"/>
    <w:p w:rsidR="00F168EF" w:rsidRDefault="00F168EF" w:rsidP="00F168EF">
      <w:r>
        <w:rPr>
          <w:noProof/>
        </w:rPr>
        <w:t>Effective on or after May 29, 2018, Animal Planet will move from Digi Tier 1/Silver to TV Select with no change in channel position.</w:t>
      </w:r>
    </w:p>
    <w:p w:rsidR="00F168EF" w:rsidRDefault="00F168EF" w:rsidP="00F168EF"/>
    <w:p w:rsidR="00F168EF" w:rsidRDefault="00F168EF" w:rsidP="00F168EF">
      <w:r>
        <w:rPr>
          <w:noProof/>
        </w:rPr>
        <w:t>For a current channel lineup, visit www.Spectrum.com/channels. To view this notice online, visit Spectrum.net/programming notices.</w:t>
      </w:r>
    </w:p>
    <w:p w:rsidR="00F168EF" w:rsidRDefault="00F168EF" w:rsidP="00F168EF"/>
    <w:p w:rsidR="00F168EF" w:rsidRDefault="00F168EF" w:rsidP="00F168EF">
      <w:pPr>
        <w:sectPr w:rsidR="00F168EF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F"/>
    <w:rsid w:val="00645252"/>
    <w:rsid w:val="006D3D74"/>
    <w:rsid w:val="00A9204E"/>
    <w:rsid w:val="00F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765FB-66F7-494B-82D2-1338B6AA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E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71251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Abrams, Leigh D</cp:lastModifiedBy>
  <cp:revision>1</cp:revision>
  <dcterms:created xsi:type="dcterms:W3CDTF">2018-04-27T19:01:00Z</dcterms:created>
  <dcterms:modified xsi:type="dcterms:W3CDTF">2018-04-27T19:01:00Z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